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D8656" w14:textId="77777777" w:rsidR="00712BD5" w:rsidRPr="00482B23" w:rsidRDefault="00712BD5" w:rsidP="00BF5A7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38774D2" w14:textId="77777777" w:rsidR="00EE507E" w:rsidRPr="00482B23" w:rsidRDefault="00AA1E1A" w:rsidP="00BF5A7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>Regisztrációs adatlap</w:t>
      </w:r>
    </w:p>
    <w:p w14:paraId="3E99857D" w14:textId="23EF659D" w:rsidR="00EE507E" w:rsidRPr="00482B23" w:rsidRDefault="006C2E3B" w:rsidP="008103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Budapest XVII. kerület</w:t>
      </w:r>
      <w:r w:rsidR="00AA1E1A"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86F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Rákosmente Önkormányzat </w:t>
      </w:r>
      <w:r w:rsidR="00AA1E1A"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Étkeztetés </w:t>
      </w:r>
      <w:r w:rsidR="00EE507E"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>igénybevételéhez</w:t>
      </w:r>
    </w:p>
    <w:p w14:paraId="22A2E727" w14:textId="77777777" w:rsidR="00BF5A72" w:rsidRPr="00482B23" w:rsidRDefault="00BF5A72" w:rsidP="0081036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>(KÉRJÜK</w:t>
      </w:r>
      <w:r w:rsidR="003F5B44" w:rsidRPr="00482B23">
        <w:rPr>
          <w:rFonts w:ascii="Times New Roman" w:hAnsi="Times New Roman" w:cs="Times New Roman"/>
        </w:rPr>
        <w:t xml:space="preserve"> NYOMTATOTT</w:t>
      </w:r>
      <w:r w:rsidRPr="00482B23">
        <w:rPr>
          <w:rFonts w:ascii="Times New Roman" w:hAnsi="Times New Roman" w:cs="Times New Roman"/>
        </w:rPr>
        <w:t xml:space="preserve"> NAGYBETŰVEL KITÖLTENI)</w:t>
      </w:r>
    </w:p>
    <w:p w14:paraId="5E8A755E" w14:textId="77777777" w:rsidR="00216C7F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C58BD1" w14:textId="77777777" w:rsidR="00216C7F" w:rsidRPr="00482B23" w:rsidRDefault="00EC6B3D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 xml:space="preserve">Az </w:t>
      </w:r>
      <w:r w:rsidR="00712BD5" w:rsidRPr="00482B23">
        <w:rPr>
          <w:rFonts w:ascii="Times New Roman" w:hAnsi="Times New Roman" w:cs="Times New Roman"/>
          <w:b/>
        </w:rPr>
        <w:t>intézmény</w:t>
      </w:r>
      <w:r w:rsidR="00216C7F" w:rsidRPr="00482B23">
        <w:rPr>
          <w:rFonts w:ascii="Times New Roman" w:hAnsi="Times New Roman" w:cs="Times New Roman"/>
          <w:b/>
        </w:rPr>
        <w:t xml:space="preserve"> megnevezése: </w:t>
      </w:r>
      <w:r w:rsidR="00216C7F" w:rsidRPr="00482B23">
        <w:rPr>
          <w:rFonts w:ascii="Times New Roman" w:hAnsi="Times New Roman" w:cs="Times New Roman"/>
        </w:rPr>
        <w:t>……………</w:t>
      </w:r>
      <w:r w:rsidR="004F4D14" w:rsidRPr="00482B23">
        <w:rPr>
          <w:rFonts w:ascii="Times New Roman" w:hAnsi="Times New Roman" w:cs="Times New Roman"/>
        </w:rPr>
        <w:t xml:space="preserve"> </w:t>
      </w:r>
      <w:r w:rsidR="00216C7F" w:rsidRPr="00482B23">
        <w:rPr>
          <w:rFonts w:ascii="Times New Roman" w:hAnsi="Times New Roman" w:cs="Times New Roman"/>
        </w:rPr>
        <w:t>………………………………………..……......</w:t>
      </w:r>
      <w:r w:rsidR="0054404C" w:rsidRPr="00482B23">
        <w:rPr>
          <w:rFonts w:ascii="Times New Roman" w:hAnsi="Times New Roman" w:cs="Times New Roman"/>
        </w:rPr>
        <w:t>......................</w:t>
      </w:r>
      <w:r w:rsidR="00216C7F" w:rsidRPr="00482B23">
        <w:rPr>
          <w:rFonts w:ascii="Times New Roman" w:hAnsi="Times New Roman" w:cs="Times New Roman"/>
        </w:rPr>
        <w:t>.</w:t>
      </w:r>
      <w:r w:rsidR="00BF5A72" w:rsidRPr="00482B23">
        <w:rPr>
          <w:rFonts w:ascii="Times New Roman" w:hAnsi="Times New Roman" w:cs="Times New Roman"/>
        </w:rPr>
        <w:t>...............</w:t>
      </w:r>
    </w:p>
    <w:p w14:paraId="35917D49" w14:textId="77777777" w:rsidR="00216C7F" w:rsidRPr="00482B23" w:rsidRDefault="00EE507E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  <w:b/>
        </w:rPr>
        <w:t>A gyermek neve, csoportja</w:t>
      </w:r>
      <w:r w:rsidR="00712BD5" w:rsidRPr="00482B23">
        <w:rPr>
          <w:rFonts w:ascii="Times New Roman" w:hAnsi="Times New Roman" w:cs="Times New Roman"/>
          <w:b/>
        </w:rPr>
        <w:t>, osztálya</w:t>
      </w:r>
      <w:r w:rsidR="00216C7F" w:rsidRPr="00482B23">
        <w:rPr>
          <w:rFonts w:ascii="Times New Roman" w:hAnsi="Times New Roman" w:cs="Times New Roman"/>
          <w:b/>
        </w:rPr>
        <w:t xml:space="preserve">: </w:t>
      </w:r>
      <w:r w:rsidR="00216C7F" w:rsidRPr="00482B23">
        <w:rPr>
          <w:rFonts w:ascii="Times New Roman" w:hAnsi="Times New Roman" w:cs="Times New Roman"/>
        </w:rPr>
        <w:t>………</w:t>
      </w:r>
      <w:r w:rsidR="004F4D14" w:rsidRPr="00482B23">
        <w:rPr>
          <w:rFonts w:ascii="Times New Roman" w:hAnsi="Times New Roman" w:cs="Times New Roman"/>
        </w:rPr>
        <w:t xml:space="preserve"> </w:t>
      </w:r>
      <w:r w:rsidR="00216C7F" w:rsidRPr="00482B23">
        <w:rPr>
          <w:rFonts w:ascii="Times New Roman" w:hAnsi="Times New Roman" w:cs="Times New Roman"/>
        </w:rPr>
        <w:t>……………………………………...............</w:t>
      </w:r>
      <w:r w:rsidR="0054404C" w:rsidRPr="00482B23">
        <w:rPr>
          <w:rFonts w:ascii="Times New Roman" w:hAnsi="Times New Roman" w:cs="Times New Roman"/>
        </w:rPr>
        <w:t>.....</w:t>
      </w:r>
      <w:r w:rsidR="00216C7F" w:rsidRPr="00482B23">
        <w:rPr>
          <w:rFonts w:ascii="Times New Roman" w:hAnsi="Times New Roman" w:cs="Times New Roman"/>
        </w:rPr>
        <w:t>...................</w:t>
      </w:r>
      <w:r w:rsidR="00EC6B3D" w:rsidRPr="00482B23">
        <w:rPr>
          <w:rFonts w:ascii="Times New Roman" w:hAnsi="Times New Roman" w:cs="Times New Roman"/>
        </w:rPr>
        <w:t>.</w:t>
      </w:r>
      <w:r w:rsidR="00BF5A72" w:rsidRPr="00482B23">
        <w:rPr>
          <w:rFonts w:ascii="Times New Roman" w:hAnsi="Times New Roman" w:cs="Times New Roman"/>
        </w:rPr>
        <w:t>.................</w:t>
      </w:r>
    </w:p>
    <w:p w14:paraId="29802161" w14:textId="77777777" w:rsidR="004F4D14" w:rsidRPr="00482B23" w:rsidRDefault="004F4D14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  <w:b/>
        </w:rPr>
        <w:t>A gyermek születési helye, ideje:</w:t>
      </w:r>
      <w:r w:rsidRPr="00482B23">
        <w:rPr>
          <w:rFonts w:ascii="Times New Roman" w:hAnsi="Times New Roman" w:cs="Times New Roman"/>
        </w:rPr>
        <w:t xml:space="preserve"> …………………………………………………</w:t>
      </w:r>
      <w:r w:rsidR="0054404C" w:rsidRPr="00482B23">
        <w:rPr>
          <w:rFonts w:ascii="Times New Roman" w:hAnsi="Times New Roman" w:cs="Times New Roman"/>
        </w:rPr>
        <w:t>………………</w:t>
      </w:r>
      <w:r w:rsidRPr="00482B23">
        <w:rPr>
          <w:rFonts w:ascii="Times New Roman" w:hAnsi="Times New Roman" w:cs="Times New Roman"/>
        </w:rPr>
        <w:t>……………</w:t>
      </w:r>
      <w:r w:rsidR="00BF5A72" w:rsidRPr="00482B23">
        <w:rPr>
          <w:rFonts w:ascii="Times New Roman" w:hAnsi="Times New Roman" w:cs="Times New Roman"/>
        </w:rPr>
        <w:t>……….</w:t>
      </w:r>
    </w:p>
    <w:p w14:paraId="338D4C99" w14:textId="77777777" w:rsidR="00BF5A72" w:rsidRPr="00482B23" w:rsidRDefault="00BF5A72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Édesany</w:t>
      </w:r>
      <w:r w:rsidR="00E3403D" w:rsidRPr="00482B23">
        <w:rPr>
          <w:rFonts w:ascii="Times New Roman" w:hAnsi="Times New Roman" w:cs="Times New Roman"/>
          <w:b/>
        </w:rPr>
        <w:t>j</w:t>
      </w:r>
      <w:r w:rsidRPr="00482B23">
        <w:rPr>
          <w:rFonts w:ascii="Times New Roman" w:hAnsi="Times New Roman" w:cs="Times New Roman"/>
          <w:b/>
        </w:rPr>
        <w:t>a leánykori neve</w:t>
      </w:r>
      <w:r w:rsidRPr="00482B23">
        <w:rPr>
          <w:rFonts w:ascii="Times New Roman" w:hAnsi="Times New Roman" w:cs="Times New Roman"/>
        </w:rPr>
        <w:t>: ………………………………………………………………………………………………</w:t>
      </w:r>
    </w:p>
    <w:p w14:paraId="4EC05290" w14:textId="77777777" w:rsidR="00216C7F" w:rsidRPr="00482B23" w:rsidRDefault="00216C7F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 xml:space="preserve">A kérelmező (szülő, gondviselő) neve: </w:t>
      </w:r>
      <w:r w:rsidRPr="00482B23">
        <w:rPr>
          <w:rFonts w:ascii="Times New Roman" w:hAnsi="Times New Roman" w:cs="Times New Roman"/>
        </w:rPr>
        <w:t>………………………………………………………</w:t>
      </w:r>
      <w:r w:rsidR="00EC6B3D" w:rsidRPr="00482B23">
        <w:rPr>
          <w:rFonts w:ascii="Times New Roman" w:hAnsi="Times New Roman" w:cs="Times New Roman"/>
        </w:rPr>
        <w:t>…</w:t>
      </w:r>
      <w:r w:rsidR="0054404C" w:rsidRPr="00482B23">
        <w:rPr>
          <w:rFonts w:ascii="Times New Roman" w:hAnsi="Times New Roman" w:cs="Times New Roman"/>
        </w:rPr>
        <w:t>………………</w:t>
      </w:r>
      <w:r w:rsidR="00BF5A72" w:rsidRPr="00482B23">
        <w:rPr>
          <w:rFonts w:ascii="Times New Roman" w:hAnsi="Times New Roman" w:cs="Times New Roman"/>
        </w:rPr>
        <w:t>………</w:t>
      </w:r>
    </w:p>
    <w:p w14:paraId="432C3501" w14:textId="77777777" w:rsidR="00216C7F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 xml:space="preserve">A kérelmező állandó bejelentett lakcíme: </w:t>
      </w:r>
      <w:r w:rsidRPr="00482B23">
        <w:rPr>
          <w:rFonts w:ascii="Times New Roman" w:hAnsi="Times New Roman" w:cs="Times New Roman"/>
        </w:rPr>
        <w:t>……………………………………………………</w:t>
      </w:r>
      <w:r w:rsidR="00EC6B3D" w:rsidRPr="00482B23">
        <w:rPr>
          <w:rFonts w:ascii="Times New Roman" w:hAnsi="Times New Roman" w:cs="Times New Roman"/>
        </w:rPr>
        <w:t>...</w:t>
      </w:r>
      <w:r w:rsidR="0054404C" w:rsidRPr="00482B23">
        <w:rPr>
          <w:rFonts w:ascii="Times New Roman" w:hAnsi="Times New Roman" w:cs="Times New Roman"/>
        </w:rPr>
        <w:t>......................</w:t>
      </w:r>
      <w:r w:rsidR="00BF5A72" w:rsidRPr="00482B23">
        <w:rPr>
          <w:rFonts w:ascii="Times New Roman" w:hAnsi="Times New Roman" w:cs="Times New Roman"/>
        </w:rPr>
        <w:t>.............</w:t>
      </w:r>
    </w:p>
    <w:p w14:paraId="11FA4746" w14:textId="77777777" w:rsidR="00216C7F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 xml:space="preserve">A kérelmező tartózkodási helye: </w:t>
      </w:r>
      <w:r w:rsidRPr="00482B23">
        <w:rPr>
          <w:rFonts w:ascii="Times New Roman" w:hAnsi="Times New Roman" w:cs="Times New Roman"/>
        </w:rPr>
        <w:t>………………………………………………………………</w:t>
      </w:r>
      <w:r w:rsidR="0054404C" w:rsidRPr="00482B23">
        <w:rPr>
          <w:rFonts w:ascii="Times New Roman" w:hAnsi="Times New Roman" w:cs="Times New Roman"/>
        </w:rPr>
        <w:t>………………</w:t>
      </w:r>
      <w:r w:rsidR="00BF5A72" w:rsidRPr="00482B23">
        <w:rPr>
          <w:rFonts w:ascii="Times New Roman" w:hAnsi="Times New Roman" w:cs="Times New Roman"/>
        </w:rPr>
        <w:t>………</w:t>
      </w:r>
    </w:p>
    <w:p w14:paraId="498D0F16" w14:textId="77777777" w:rsidR="00C01A02" w:rsidRPr="00482B23" w:rsidRDefault="00A92A6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A k</w:t>
      </w:r>
      <w:r w:rsidR="00C01A02" w:rsidRPr="00482B23">
        <w:rPr>
          <w:rFonts w:ascii="Times New Roman" w:hAnsi="Times New Roman" w:cs="Times New Roman"/>
          <w:b/>
        </w:rPr>
        <w:t>apcsolattartáshoz szükséges adatok:</w:t>
      </w:r>
    </w:p>
    <w:p w14:paraId="4388A3D9" w14:textId="77777777" w:rsidR="00BF5A72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  <w:b/>
        </w:rPr>
        <w:t xml:space="preserve">A kérelmező </w:t>
      </w:r>
      <w:r w:rsidR="00BF5A72" w:rsidRPr="00482B23">
        <w:rPr>
          <w:rFonts w:ascii="Times New Roman" w:hAnsi="Times New Roman" w:cs="Times New Roman"/>
          <w:b/>
        </w:rPr>
        <w:t>telefonszáma:</w:t>
      </w:r>
      <w:r w:rsidRPr="00482B23">
        <w:rPr>
          <w:rFonts w:ascii="Times New Roman" w:hAnsi="Times New Roman" w:cs="Times New Roman"/>
          <w:b/>
        </w:rPr>
        <w:t xml:space="preserve"> </w:t>
      </w:r>
      <w:r w:rsidR="00BF5A72" w:rsidRPr="00482B23">
        <w:rPr>
          <w:rFonts w:ascii="Times New Roman" w:hAnsi="Times New Roman" w:cs="Times New Roman"/>
        </w:rPr>
        <w:t>…………………………………</w:t>
      </w:r>
      <w:r w:rsidR="00BF5A72" w:rsidRPr="00482B23">
        <w:rPr>
          <w:rFonts w:ascii="Times New Roman" w:hAnsi="Times New Roman" w:cs="Times New Roman"/>
          <w:b/>
        </w:rPr>
        <w:t>e-mail címe:</w:t>
      </w:r>
      <w:r w:rsidR="00BF5A72" w:rsidRPr="00482B23">
        <w:rPr>
          <w:rFonts w:ascii="Times New Roman" w:hAnsi="Times New Roman" w:cs="Times New Roman"/>
        </w:rPr>
        <w:t xml:space="preserve"> ……………………………………………</w:t>
      </w:r>
    </w:p>
    <w:p w14:paraId="6C02820A" w14:textId="320225C8" w:rsidR="007A7D09" w:rsidRPr="00482B23" w:rsidRDefault="007A7D09" w:rsidP="0081036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Étkezés megrendelés</w:t>
      </w:r>
      <w:r w:rsidR="00BF5A72" w:rsidRPr="00482B23">
        <w:rPr>
          <w:rFonts w:ascii="Times New Roman" w:hAnsi="Times New Roman" w:cs="Times New Roman"/>
          <w:b/>
        </w:rPr>
        <w:t>ének</w:t>
      </w:r>
      <w:r w:rsidRPr="00482B23">
        <w:rPr>
          <w:rFonts w:ascii="Times New Roman" w:hAnsi="Times New Roman" w:cs="Times New Roman"/>
          <w:b/>
        </w:rPr>
        <w:t xml:space="preserve"> dátuma</w:t>
      </w:r>
      <w:r w:rsidR="00E91EE7" w:rsidRPr="00482B23">
        <w:rPr>
          <w:rFonts w:ascii="Times New Roman" w:hAnsi="Times New Roman" w:cs="Times New Roman"/>
          <w:b/>
        </w:rPr>
        <w:t>:</w:t>
      </w:r>
      <w:r w:rsidR="00EC6B3D" w:rsidRPr="00482B23">
        <w:rPr>
          <w:rFonts w:ascii="Times New Roman" w:hAnsi="Times New Roman" w:cs="Times New Roman"/>
          <w:b/>
        </w:rPr>
        <w:t xml:space="preserve"> </w:t>
      </w:r>
      <w:r w:rsidR="007B00C8" w:rsidRPr="00482B23">
        <w:rPr>
          <w:rFonts w:ascii="Times New Roman" w:hAnsi="Times New Roman" w:cs="Times New Roman"/>
          <w:b/>
        </w:rPr>
        <w:t>20</w:t>
      </w:r>
      <w:r w:rsidR="00B86F7D">
        <w:rPr>
          <w:rFonts w:ascii="Times New Roman" w:hAnsi="Times New Roman" w:cs="Times New Roman"/>
          <w:b/>
        </w:rPr>
        <w:t>..</w:t>
      </w:r>
      <w:r w:rsidR="00E91EE7" w:rsidRPr="00482B23">
        <w:rPr>
          <w:rFonts w:ascii="Times New Roman" w:hAnsi="Times New Roman" w:cs="Times New Roman"/>
          <w:b/>
        </w:rPr>
        <w:t xml:space="preserve">. </w:t>
      </w:r>
      <w:r w:rsidR="00EE507E" w:rsidRPr="00482B23">
        <w:rPr>
          <w:rFonts w:ascii="Times New Roman" w:hAnsi="Times New Roman" w:cs="Times New Roman"/>
          <w:b/>
        </w:rPr>
        <w:t>………</w:t>
      </w:r>
      <w:r w:rsidR="004F4D14" w:rsidRPr="00482B23">
        <w:rPr>
          <w:rFonts w:ascii="Times New Roman" w:hAnsi="Times New Roman" w:cs="Times New Roman"/>
          <w:b/>
        </w:rPr>
        <w:t>..</w:t>
      </w:r>
      <w:r w:rsidRPr="00482B23">
        <w:rPr>
          <w:rFonts w:ascii="Times New Roman" w:hAnsi="Times New Roman" w:cs="Times New Roman"/>
          <w:b/>
        </w:rPr>
        <w:t>……………… hónap ……….... naptól.  (ügyintéző tölti ki!)</w:t>
      </w:r>
    </w:p>
    <w:p w14:paraId="37439B0A" w14:textId="77777777" w:rsidR="00BC21B8" w:rsidRPr="00482B23" w:rsidRDefault="00BC21B8" w:rsidP="00BC21B8">
      <w:pPr>
        <w:spacing w:after="0" w:line="360" w:lineRule="auto"/>
        <w:rPr>
          <w:rFonts w:ascii="Times New Roman" w:hAnsi="Times New Roman" w:cs="Times New Roman"/>
          <w:b/>
        </w:rPr>
      </w:pPr>
    </w:p>
    <w:p w14:paraId="6FAF6A34" w14:textId="73B81F0F" w:rsidR="004B385E" w:rsidRDefault="004B385E" w:rsidP="006276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Adatkezelő: </w:t>
      </w:r>
      <w:r w:rsidRPr="00F00D01">
        <w:rPr>
          <w:b/>
          <w:bCs/>
        </w:rPr>
        <w:t>Budapest Főváros XVII. kerület Rákosmente Önkormányzata</w:t>
      </w:r>
    </w:p>
    <w:p w14:paraId="6C155E37" w14:textId="2A3318BE" w:rsidR="001D1ACB" w:rsidRPr="00CD1035" w:rsidRDefault="004B385E" w:rsidP="00FC649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</w:rPr>
        <w:t>Ügyintéző</w:t>
      </w:r>
      <w:r w:rsidR="00C01A02" w:rsidRPr="00482B23">
        <w:rPr>
          <w:rFonts w:ascii="Times New Roman" w:hAnsi="Times New Roman" w:cs="Times New Roman"/>
          <w:b/>
        </w:rPr>
        <w:t xml:space="preserve">: </w:t>
      </w:r>
      <w:r w:rsidR="00B86F7D">
        <w:rPr>
          <w:rFonts w:ascii="Times New Roman" w:hAnsi="Times New Roman" w:cs="Times New Roman"/>
          <w:b/>
        </w:rPr>
        <w:t xml:space="preserve">az óvoda-iskola titkára, Rákosmenti Polgármesteri Hivatal Gazdasági Iroda étkezési előadója, </w:t>
      </w:r>
      <w:r w:rsidR="00BC21B8" w:rsidRPr="00482B23">
        <w:rPr>
          <w:rFonts w:ascii="Times New Roman" w:eastAsia="Times New Roman" w:hAnsi="Times New Roman" w:cs="Times New Roman"/>
        </w:rPr>
        <w:br/>
      </w:r>
    </w:p>
    <w:p w14:paraId="2CCEBD94" w14:textId="57AF4278" w:rsidR="006276F8" w:rsidRPr="00CF27CC" w:rsidRDefault="006276F8" w:rsidP="00CF27C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53505D" w14:paraId="378AAB5D" w14:textId="77777777" w:rsidTr="00CF27CC">
        <w:trPr>
          <w:trHeight w:val="1339"/>
        </w:trPr>
        <w:tc>
          <w:tcPr>
            <w:tcW w:w="1413" w:type="dxa"/>
          </w:tcPr>
          <w:p w14:paraId="13EFD417" w14:textId="6AA4EEE3" w:rsidR="0053505D" w:rsidRDefault="0053505D" w:rsidP="0053505D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  <w:bCs/>
                <w:sz w:val="36"/>
                <w:szCs w:val="36"/>
              </w:rPr>
              <w:t>□</w:t>
            </w:r>
          </w:p>
        </w:tc>
        <w:tc>
          <w:tcPr>
            <w:tcW w:w="9043" w:type="dxa"/>
          </w:tcPr>
          <w:p w14:paraId="72A8246F" w14:textId="0E98A02C" w:rsidR="0053505D" w:rsidRDefault="0053505D" w:rsidP="00CF27C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3505D">
              <w:rPr>
                <w:rFonts w:ascii="Times New Roman" w:hAnsi="Times New Roman" w:cs="Times New Roman"/>
              </w:rPr>
              <w:t>A közétkeztetéshez kapcsolódó személyes adatkezelésről szóló adatkezelési tájékoztatójában foglaltakat megismertem és tudomásul vettem. (</w:t>
            </w:r>
            <w:r w:rsidR="00F00D01" w:rsidRPr="008E2EBF">
              <w:rPr>
                <w:rFonts w:ascii="Times New Roman" w:hAnsi="Times New Roman" w:cs="Times New Roman"/>
                <w:i/>
                <w:iCs/>
              </w:rPr>
              <w:t>K</w:t>
            </w:r>
            <w:r w:rsidRPr="008E2EBF">
              <w:rPr>
                <w:rFonts w:ascii="Times New Roman" w:hAnsi="Times New Roman" w:cs="Times New Roman"/>
                <w:i/>
                <w:iCs/>
              </w:rPr>
              <w:t xml:space="preserve">érjük </w:t>
            </w:r>
            <w:r w:rsidR="001D1ACB" w:rsidRPr="008E2EBF">
              <w:rPr>
                <w:rFonts w:ascii="Times New Roman" w:hAnsi="Times New Roman" w:cs="Times New Roman"/>
                <w:b/>
                <w:bCs/>
                <w:i/>
                <w:iCs/>
              </w:rPr>
              <w:t>minden esetben</w:t>
            </w:r>
            <w:r w:rsidR="001D1ACB" w:rsidRPr="008E2E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E2EBF">
              <w:rPr>
                <w:rFonts w:ascii="Times New Roman" w:hAnsi="Times New Roman" w:cs="Times New Roman"/>
                <w:i/>
                <w:iCs/>
              </w:rPr>
              <w:t>bejelölni!</w:t>
            </w:r>
            <w:r w:rsidR="00F00D01" w:rsidRPr="008E2EBF">
              <w:rPr>
                <w:rFonts w:ascii="Times New Roman" w:hAnsi="Times New Roman" w:cs="Times New Roman"/>
                <w:i/>
                <w:iCs/>
              </w:rPr>
              <w:t xml:space="preserve"> Az Adatkezelési-tájékoztató.pdf, elérhető a </w:t>
            </w:r>
            <w:hyperlink r:id="rId7" w:history="1">
              <w:r w:rsidR="00092110">
                <w:rPr>
                  <w:rStyle w:val="Hiperhivatkozs"/>
                </w:rPr>
                <w:t>https://rakosmente.ecity.hu/</w:t>
              </w:r>
            </w:hyperlink>
            <w:r w:rsidR="00092110">
              <w:t xml:space="preserve"> </w:t>
            </w:r>
            <w:r w:rsidR="00F00D01" w:rsidRPr="008E2EBF">
              <w:rPr>
                <w:rFonts w:ascii="Times New Roman" w:hAnsi="Times New Roman" w:cs="Times New Roman"/>
                <w:i/>
                <w:iCs/>
              </w:rPr>
              <w:t>honlapon és az adatlap leadási pontján az ügyintézőnél.)</w:t>
            </w:r>
          </w:p>
        </w:tc>
      </w:tr>
      <w:tr w:rsidR="0053505D" w14:paraId="00E369CF" w14:textId="77777777" w:rsidTr="00CF27CC">
        <w:trPr>
          <w:trHeight w:val="1260"/>
        </w:trPr>
        <w:tc>
          <w:tcPr>
            <w:tcW w:w="1413" w:type="dxa"/>
          </w:tcPr>
          <w:p w14:paraId="5DDCDE22" w14:textId="546D762C" w:rsidR="0053505D" w:rsidRDefault="0053505D" w:rsidP="0053505D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  <w:bCs/>
                <w:sz w:val="36"/>
                <w:szCs w:val="36"/>
              </w:rPr>
              <w:t>□</w:t>
            </w:r>
          </w:p>
        </w:tc>
        <w:tc>
          <w:tcPr>
            <w:tcW w:w="9043" w:type="dxa"/>
          </w:tcPr>
          <w:p w14:paraId="7D42A5E6" w14:textId="5E664FA1" w:rsidR="0053505D" w:rsidRDefault="001D1ACB" w:rsidP="00CF27C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  <w:bCs/>
              </w:rPr>
              <w:t>Hozzájárulok, hogy az adatlapon feltüntetett, a kapcsolattartáshoz szükséges személyes adataim</w:t>
            </w:r>
            <w:r>
              <w:rPr>
                <w:rFonts w:ascii="Times New Roman" w:hAnsi="Times New Roman" w:cs="Times New Roman"/>
                <w:bCs/>
              </w:rPr>
              <w:t>at az Adatkezelő</w:t>
            </w:r>
            <w:r w:rsidRPr="00CF27CC">
              <w:rPr>
                <w:rFonts w:ascii="Times New Roman" w:hAnsi="Times New Roman" w:cs="Times New Roman"/>
                <w:bCs/>
              </w:rPr>
              <w:t xml:space="preserve"> az adatkezelés céljának teljesüléséig, vagy hozzájárulásom visszavonásáig kezelje.</w:t>
            </w:r>
            <w:r w:rsidRPr="00CF27CC">
              <w:rPr>
                <w:rFonts w:ascii="Times New Roman" w:hAnsi="Times New Roman" w:cs="Times New Roman"/>
                <w:bCs/>
              </w:rPr>
              <w:br/>
            </w:r>
            <w:r w:rsidRPr="008E2EBF">
              <w:rPr>
                <w:rFonts w:ascii="Times New Roman" w:hAnsi="Times New Roman" w:cs="Times New Roman"/>
                <w:bCs/>
                <w:i/>
                <w:iCs/>
              </w:rPr>
              <w:t>Hozzájárulás esetén kérjük bejelölni!</w:t>
            </w:r>
          </w:p>
        </w:tc>
      </w:tr>
    </w:tbl>
    <w:p w14:paraId="7995D5F3" w14:textId="043DBBC0" w:rsidR="0053505D" w:rsidRPr="00CF27CC" w:rsidRDefault="0053505D" w:rsidP="00CF27C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77ACD690" w14:textId="77777777" w:rsidR="00BC21B8" w:rsidRPr="00CF27CC" w:rsidRDefault="00BC21B8" w:rsidP="00CF27C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CB0451A" w14:textId="0510F7CB" w:rsidR="00AF2725" w:rsidRPr="00482B23" w:rsidRDefault="00AF2725" w:rsidP="00AF272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 xml:space="preserve">Kelt: </w:t>
      </w:r>
      <w:r w:rsidR="006C2E3B">
        <w:rPr>
          <w:rFonts w:ascii="Times New Roman" w:hAnsi="Times New Roman" w:cs="Times New Roman"/>
        </w:rPr>
        <w:t>Budapest</w:t>
      </w:r>
      <w:r w:rsidRPr="00482B23">
        <w:rPr>
          <w:rFonts w:ascii="Times New Roman" w:hAnsi="Times New Roman" w:cs="Times New Roman"/>
        </w:rPr>
        <w:t>, 20</w:t>
      </w:r>
      <w:r w:rsidR="00DC74CA">
        <w:rPr>
          <w:rFonts w:ascii="Times New Roman" w:hAnsi="Times New Roman" w:cs="Times New Roman"/>
        </w:rPr>
        <w:t>2</w:t>
      </w:r>
      <w:r w:rsidR="006812FD">
        <w:rPr>
          <w:rFonts w:ascii="Times New Roman" w:hAnsi="Times New Roman" w:cs="Times New Roman"/>
        </w:rPr>
        <w:t>1</w:t>
      </w:r>
      <w:r w:rsidRPr="00482B23">
        <w:rPr>
          <w:rFonts w:ascii="Times New Roman" w:hAnsi="Times New Roman" w:cs="Times New Roman"/>
        </w:rPr>
        <w:t>…………………………….….</w:t>
      </w:r>
    </w:p>
    <w:p w14:paraId="5157DAC6" w14:textId="77777777" w:rsidR="00AF2725" w:rsidRPr="00482B23" w:rsidRDefault="00AF2725" w:rsidP="00AF272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270C016" w14:textId="77777777" w:rsidR="00AF2725" w:rsidRPr="00482B23" w:rsidRDefault="00AF2725" w:rsidP="00AF272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2A85E3E2" w14:textId="77777777" w:rsidR="00AF2725" w:rsidRPr="00482B23" w:rsidRDefault="00AF2725" w:rsidP="00AF27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………………………………………….</w:t>
      </w:r>
      <w:r w:rsidRPr="00482B23">
        <w:rPr>
          <w:rFonts w:ascii="Times New Roman" w:hAnsi="Times New Roman" w:cs="Times New Roman"/>
        </w:rPr>
        <w:tab/>
      </w:r>
      <w:r w:rsidRPr="00482B23">
        <w:rPr>
          <w:rFonts w:ascii="Times New Roman" w:hAnsi="Times New Roman" w:cs="Times New Roman"/>
        </w:rPr>
        <w:tab/>
      </w:r>
      <w:r w:rsidRPr="00482B23">
        <w:rPr>
          <w:rFonts w:ascii="Times New Roman" w:hAnsi="Times New Roman" w:cs="Times New Roman"/>
        </w:rPr>
        <w:tab/>
      </w:r>
    </w:p>
    <w:p w14:paraId="6D843169" w14:textId="77777777" w:rsidR="00AF2725" w:rsidRPr="00482B23" w:rsidRDefault="00AF2725" w:rsidP="00AF2725">
      <w:pPr>
        <w:spacing w:after="0" w:line="360" w:lineRule="auto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8F0ECD" w:rsidRPr="00482B23">
        <w:rPr>
          <w:rFonts w:ascii="Times New Roman" w:hAnsi="Times New Roman" w:cs="Times New Roman"/>
        </w:rPr>
        <w:t>kérelmező</w:t>
      </w:r>
      <w:r w:rsidRPr="00482B23">
        <w:rPr>
          <w:rFonts w:ascii="Times New Roman" w:hAnsi="Times New Roman" w:cs="Times New Roman"/>
        </w:rPr>
        <w:t xml:space="preserve"> aláírása</w:t>
      </w:r>
      <w:r w:rsidRPr="00482B23">
        <w:rPr>
          <w:rFonts w:ascii="Times New Roman" w:hAnsi="Times New Roman" w:cs="Times New Roman"/>
        </w:rPr>
        <w:tab/>
      </w:r>
    </w:p>
    <w:p w14:paraId="5B27FB90" w14:textId="77777777" w:rsidR="00AF2725" w:rsidRPr="00482B23" w:rsidRDefault="00AF2725" w:rsidP="00AF272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AF2725" w:rsidRPr="00482B23" w:rsidSect="00AA1E1A">
      <w:footerReference w:type="default" r:id="rId8"/>
      <w:pgSz w:w="11906" w:h="16838"/>
      <w:pgMar w:top="720" w:right="720" w:bottom="426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D1A8" w14:textId="77777777" w:rsidR="00BD7476" w:rsidRDefault="00BD7476">
      <w:pPr>
        <w:spacing w:after="0" w:line="240" w:lineRule="auto"/>
      </w:pPr>
      <w:r>
        <w:separator/>
      </w:r>
    </w:p>
  </w:endnote>
  <w:endnote w:type="continuationSeparator" w:id="0">
    <w:p w14:paraId="6F5ECF82" w14:textId="77777777" w:rsidR="00BD7476" w:rsidRDefault="00BD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Times-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F734" w14:textId="77777777" w:rsidR="00216C7F" w:rsidRDefault="00216C7F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246426">
      <w:rPr>
        <w:noProof/>
      </w:rPr>
      <w:t>1</w:t>
    </w:r>
    <w:r>
      <w:fldChar w:fldCharType="end"/>
    </w:r>
  </w:p>
  <w:p w14:paraId="335B5D8F" w14:textId="77777777" w:rsidR="00216C7F" w:rsidRDefault="00216C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E37B" w14:textId="77777777" w:rsidR="00BD7476" w:rsidRDefault="00BD7476">
      <w:pPr>
        <w:spacing w:after="0" w:line="240" w:lineRule="auto"/>
      </w:pPr>
      <w:r>
        <w:separator/>
      </w:r>
    </w:p>
  </w:footnote>
  <w:footnote w:type="continuationSeparator" w:id="0">
    <w:p w14:paraId="69A1ACC9" w14:textId="77777777" w:rsidR="00BD7476" w:rsidRDefault="00BD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color w:val="00000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Aria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Cs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Aria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Arial" w:hint="default"/>
        <w:color w:val="auto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9C3BC0"/>
    <w:multiLevelType w:val="hybridMultilevel"/>
    <w:tmpl w:val="74927A14"/>
    <w:lvl w:ilvl="0" w:tplc="324E62F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B608C"/>
    <w:multiLevelType w:val="hybridMultilevel"/>
    <w:tmpl w:val="C3567122"/>
    <w:lvl w:ilvl="0" w:tplc="5544635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6B2C"/>
    <w:multiLevelType w:val="hybridMultilevel"/>
    <w:tmpl w:val="859E9D44"/>
    <w:lvl w:ilvl="0" w:tplc="CCA2F3E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18B6"/>
    <w:multiLevelType w:val="hybridMultilevel"/>
    <w:tmpl w:val="8BF22630"/>
    <w:lvl w:ilvl="0" w:tplc="CCA2F3E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4110"/>
    <w:multiLevelType w:val="hybridMultilevel"/>
    <w:tmpl w:val="E584A18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2CF3"/>
    <w:multiLevelType w:val="hybridMultilevel"/>
    <w:tmpl w:val="14767306"/>
    <w:lvl w:ilvl="0" w:tplc="2C922E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BE"/>
    <w:rsid w:val="00010248"/>
    <w:rsid w:val="000458C3"/>
    <w:rsid w:val="000840BE"/>
    <w:rsid w:val="000903C9"/>
    <w:rsid w:val="00092110"/>
    <w:rsid w:val="000A6784"/>
    <w:rsid w:val="00114829"/>
    <w:rsid w:val="00142D42"/>
    <w:rsid w:val="001459C4"/>
    <w:rsid w:val="0014605B"/>
    <w:rsid w:val="00154F9F"/>
    <w:rsid w:val="00167343"/>
    <w:rsid w:val="001A2DEC"/>
    <w:rsid w:val="001D1ACB"/>
    <w:rsid w:val="00216C7F"/>
    <w:rsid w:val="00246426"/>
    <w:rsid w:val="00246814"/>
    <w:rsid w:val="00283413"/>
    <w:rsid w:val="0028435F"/>
    <w:rsid w:val="0029240F"/>
    <w:rsid w:val="002B0F4D"/>
    <w:rsid w:val="002D1B83"/>
    <w:rsid w:val="002D63BB"/>
    <w:rsid w:val="002E0E7F"/>
    <w:rsid w:val="003001F9"/>
    <w:rsid w:val="0030040C"/>
    <w:rsid w:val="00325ECE"/>
    <w:rsid w:val="003A20E1"/>
    <w:rsid w:val="003B4473"/>
    <w:rsid w:val="003B7695"/>
    <w:rsid w:val="003D3ABC"/>
    <w:rsid w:val="003F5B44"/>
    <w:rsid w:val="004209C5"/>
    <w:rsid w:val="00460460"/>
    <w:rsid w:val="004816AE"/>
    <w:rsid w:val="00482733"/>
    <w:rsid w:val="00482B23"/>
    <w:rsid w:val="004932FF"/>
    <w:rsid w:val="004B385E"/>
    <w:rsid w:val="004C4C0C"/>
    <w:rsid w:val="004D0BB6"/>
    <w:rsid w:val="004F4D14"/>
    <w:rsid w:val="0053505D"/>
    <w:rsid w:val="0054404C"/>
    <w:rsid w:val="0057326E"/>
    <w:rsid w:val="005A618E"/>
    <w:rsid w:val="005B33A3"/>
    <w:rsid w:val="005C34E7"/>
    <w:rsid w:val="005D741C"/>
    <w:rsid w:val="005E7C4A"/>
    <w:rsid w:val="00604F69"/>
    <w:rsid w:val="00623A6A"/>
    <w:rsid w:val="006276F8"/>
    <w:rsid w:val="006352DD"/>
    <w:rsid w:val="006812FD"/>
    <w:rsid w:val="0069320E"/>
    <w:rsid w:val="006C2E3B"/>
    <w:rsid w:val="00712BD5"/>
    <w:rsid w:val="007678F2"/>
    <w:rsid w:val="007911C4"/>
    <w:rsid w:val="007A7D09"/>
    <w:rsid w:val="007B00C8"/>
    <w:rsid w:val="007C6FF5"/>
    <w:rsid w:val="007D12A3"/>
    <w:rsid w:val="00810365"/>
    <w:rsid w:val="008C310A"/>
    <w:rsid w:val="008C6D59"/>
    <w:rsid w:val="008E2EBF"/>
    <w:rsid w:val="008F0ECD"/>
    <w:rsid w:val="009B27F2"/>
    <w:rsid w:val="00A06A38"/>
    <w:rsid w:val="00A12189"/>
    <w:rsid w:val="00A30BA5"/>
    <w:rsid w:val="00A5265A"/>
    <w:rsid w:val="00A91211"/>
    <w:rsid w:val="00A92A6F"/>
    <w:rsid w:val="00AA1E1A"/>
    <w:rsid w:val="00AB7331"/>
    <w:rsid w:val="00AF2725"/>
    <w:rsid w:val="00B86F7D"/>
    <w:rsid w:val="00BC21B8"/>
    <w:rsid w:val="00BC7B34"/>
    <w:rsid w:val="00BD7476"/>
    <w:rsid w:val="00BE6C38"/>
    <w:rsid w:val="00BF2744"/>
    <w:rsid w:val="00BF5A72"/>
    <w:rsid w:val="00BF6B87"/>
    <w:rsid w:val="00C01A02"/>
    <w:rsid w:val="00C0581E"/>
    <w:rsid w:val="00C50EAA"/>
    <w:rsid w:val="00CB1A66"/>
    <w:rsid w:val="00CB3D2E"/>
    <w:rsid w:val="00CD1035"/>
    <w:rsid w:val="00CF27CC"/>
    <w:rsid w:val="00D1380D"/>
    <w:rsid w:val="00D72F58"/>
    <w:rsid w:val="00DC74CA"/>
    <w:rsid w:val="00E26877"/>
    <w:rsid w:val="00E3403D"/>
    <w:rsid w:val="00E420BD"/>
    <w:rsid w:val="00E91EE7"/>
    <w:rsid w:val="00E9589D"/>
    <w:rsid w:val="00EC6B3D"/>
    <w:rsid w:val="00ED40BB"/>
    <w:rsid w:val="00EE507E"/>
    <w:rsid w:val="00F00D01"/>
    <w:rsid w:val="00F14B40"/>
    <w:rsid w:val="00F23AFA"/>
    <w:rsid w:val="00F35403"/>
    <w:rsid w:val="00F45E5D"/>
    <w:rsid w:val="00F829F2"/>
    <w:rsid w:val="00F91102"/>
    <w:rsid w:val="00FC649B"/>
    <w:rsid w:val="00FD687F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194DAA"/>
  <w15:chartTrackingRefBased/>
  <w15:docId w15:val="{4D12D9C9-9BB1-4010-8CEA-15F7B83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b/>
      <w:color w:val="000000"/>
      <w:sz w:val="20"/>
      <w:szCs w:val="20"/>
    </w:rPr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b/>
      <w:i/>
      <w:color w:val="auto"/>
      <w:sz w:val="20"/>
      <w:szCs w:val="20"/>
      <w:shd w:val="clear" w:color="auto" w:fill="FFFF00"/>
    </w:rPr>
  </w:style>
  <w:style w:type="character" w:customStyle="1" w:styleId="WW8Num6z0">
    <w:name w:val="WW8Num6z0"/>
    <w:rPr>
      <w:rFonts w:ascii="Arial" w:eastAsia="Times New Roman" w:hAnsi="Arial" w:cs="Arial" w:hint="default"/>
      <w:b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8z0">
    <w:name w:val="WW8Num8z0"/>
    <w:rPr>
      <w:rFonts w:ascii="Arial" w:eastAsia="Calibri" w:hAnsi="Arial" w:cs="Arial" w:hint="default"/>
      <w:color w:val="auto"/>
      <w:sz w:val="20"/>
      <w:szCs w:val="20"/>
    </w:rPr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 w:hint="default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styleId="Hiperhivatkozs">
    <w:name w:val="Hyperlink"/>
    <w:rPr>
      <w:color w:val="0000FF"/>
      <w:u w:val="single"/>
    </w:rPr>
  </w:style>
  <w:style w:type="character" w:customStyle="1" w:styleId="CmChar">
    <w:name w:val="Cím Char"/>
    <w:rPr>
      <w:rFonts w:ascii="Times New Roman" w:eastAsia="Calibri" w:hAnsi="Times New Roman" w:cs="Times New Roman"/>
      <w:b/>
      <w:bCs/>
      <w:spacing w:val="-3"/>
      <w:sz w:val="24"/>
      <w:szCs w:val="24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qFormat/>
    <w:pPr>
      <w:ind w:left="720"/>
    </w:p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customStyle="1" w:styleId="Bekezds">
    <w:name w:val="Bekezdés"/>
    <w:basedOn w:val="Norml"/>
    <w:pPr>
      <w:keepLines/>
      <w:overflowPunct w:val="0"/>
      <w:autoSpaceDE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H-Times-Roman"/>
      <w:sz w:val="24"/>
      <w:szCs w:val="24"/>
    </w:rPr>
  </w:style>
  <w:style w:type="paragraph" w:styleId="Cm">
    <w:name w:val="Title"/>
    <w:basedOn w:val="Norml"/>
    <w:next w:val="Alcm"/>
    <w:qFormat/>
    <w:pPr>
      <w:overflowPunct w:val="0"/>
      <w:autoSpaceDE w:val="0"/>
      <w:spacing w:after="0" w:line="240" w:lineRule="auto"/>
      <w:ind w:left="720" w:hanging="720"/>
      <w:jc w:val="center"/>
    </w:pPr>
    <w:rPr>
      <w:rFonts w:ascii="Times New Roman" w:hAnsi="Times New Roman" w:cs="Times New Roman"/>
      <w:b/>
      <w:bCs/>
      <w:spacing w:val="-3"/>
      <w:sz w:val="24"/>
      <w:szCs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Default">
    <w:name w:val="Default"/>
    <w:rsid w:val="00EE50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eloldatlanmegemlts1">
    <w:name w:val="Feloldatlan megemlítés1"/>
    <w:uiPriority w:val="99"/>
    <w:semiHidden/>
    <w:unhideWhenUsed/>
    <w:rsid w:val="004D0BB6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2D63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3B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D63BB"/>
    <w:rPr>
      <w:rFonts w:ascii="Calibri" w:eastAsia="Calibri" w:hAnsi="Calibri" w:cs="Calibr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3B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D63BB"/>
    <w:rPr>
      <w:rFonts w:ascii="Calibri" w:eastAsia="Calibri" w:hAnsi="Calibri" w:cs="Calibri"/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D63BB"/>
    <w:rPr>
      <w:rFonts w:ascii="Tahoma" w:eastAsia="Calibri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53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00D0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kosmente.ecity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http://ferenczyidaovoda.hu/wp-content/uploads/2018/09/ADATKEZELÉSI-TÁJÉKOZTATÓ.pdf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Zsigmond.maria</dc:creator>
  <cp:keywords/>
  <cp:lastModifiedBy>szilvasiantal@sulid.hu</cp:lastModifiedBy>
  <cp:revision>3</cp:revision>
  <cp:lastPrinted>2018-09-19T08:59:00Z</cp:lastPrinted>
  <dcterms:created xsi:type="dcterms:W3CDTF">2020-12-09T09:53:00Z</dcterms:created>
  <dcterms:modified xsi:type="dcterms:W3CDTF">2021-08-17T14:02:00Z</dcterms:modified>
</cp:coreProperties>
</file>